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3B8A" w14:textId="0E6E39B2" w:rsidR="00C92B1D" w:rsidRPr="00540027" w:rsidRDefault="00C92B1D" w:rsidP="00C92B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16708505"/>
      <w:r w:rsidRPr="00540027">
        <w:rPr>
          <w:rFonts w:ascii="Times New Roman" w:hAnsi="Times New Roman"/>
          <w:b/>
          <w:sz w:val="24"/>
          <w:szCs w:val="24"/>
        </w:rPr>
        <w:t xml:space="preserve">ZAŁĄCZNIK nr 2  do zapytania o </w:t>
      </w:r>
      <w:r w:rsidRPr="00854669">
        <w:rPr>
          <w:rFonts w:ascii="Times New Roman" w:hAnsi="Times New Roman"/>
          <w:b/>
          <w:sz w:val="24"/>
          <w:szCs w:val="24"/>
        </w:rPr>
        <w:t xml:space="preserve">cenę nr </w:t>
      </w:r>
      <w:bookmarkEnd w:id="0"/>
      <w:r w:rsidR="00854669" w:rsidRPr="00854669">
        <w:rPr>
          <w:rFonts w:ascii="Times New Roman" w:hAnsi="Times New Roman"/>
          <w:b/>
          <w:sz w:val="24"/>
          <w:szCs w:val="24"/>
        </w:rPr>
        <w:t>10-3/II4.0/2022</w:t>
      </w:r>
    </w:p>
    <w:p w14:paraId="10C721FC" w14:textId="77777777" w:rsidR="00C92B1D" w:rsidRPr="00540027" w:rsidRDefault="00C92B1D" w:rsidP="00C92B1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6F75F9" w14:textId="77777777" w:rsidR="00C92B1D" w:rsidRPr="00540027" w:rsidRDefault="00C92B1D" w:rsidP="00C92B1D">
      <w:pPr>
        <w:ind w:left="550"/>
        <w:jc w:val="right"/>
        <w:rPr>
          <w:rFonts w:ascii="Times New Roman" w:hAnsi="Times New Roman"/>
          <w:sz w:val="24"/>
          <w:szCs w:val="24"/>
        </w:rPr>
      </w:pPr>
      <w:r w:rsidRPr="00540027">
        <w:rPr>
          <w:rFonts w:ascii="Times New Roman" w:hAnsi="Times New Roman"/>
          <w:sz w:val="24"/>
          <w:szCs w:val="24"/>
        </w:rPr>
        <w:t>…………….., dnia ………</w:t>
      </w:r>
    </w:p>
    <w:p w14:paraId="490D987D" w14:textId="77777777" w:rsidR="00C92B1D" w:rsidRPr="00540027" w:rsidRDefault="00C92B1D" w:rsidP="00C92B1D">
      <w:pPr>
        <w:rPr>
          <w:rFonts w:ascii="Times New Roman" w:hAnsi="Times New Roman"/>
          <w:b/>
          <w:sz w:val="24"/>
          <w:szCs w:val="24"/>
          <w:lang w:val="de-DE"/>
        </w:rPr>
      </w:pPr>
      <w:r w:rsidRPr="00540027">
        <w:rPr>
          <w:rFonts w:ascii="Times New Roman" w:hAnsi="Times New Roman"/>
          <w:b/>
          <w:bCs/>
          <w:sz w:val="24"/>
          <w:szCs w:val="24"/>
        </w:rPr>
        <w:t>Nazwa oferenta</w:t>
      </w:r>
      <w:r w:rsidRPr="00540027">
        <w:rPr>
          <w:rFonts w:ascii="Times New Roman" w:hAnsi="Times New Roman"/>
          <w:sz w:val="24"/>
          <w:szCs w:val="24"/>
        </w:rPr>
        <w:t>: […]</w:t>
      </w:r>
      <w:r w:rsidRPr="00540027">
        <w:rPr>
          <w:rFonts w:ascii="Times New Roman" w:hAnsi="Times New Roman"/>
          <w:sz w:val="24"/>
          <w:szCs w:val="24"/>
        </w:rPr>
        <w:br/>
        <w:t>Adres oferenta: […]</w:t>
      </w:r>
      <w:r w:rsidRPr="00540027">
        <w:rPr>
          <w:rFonts w:ascii="Times New Roman" w:hAnsi="Times New Roman"/>
          <w:sz w:val="24"/>
          <w:szCs w:val="24"/>
        </w:rPr>
        <w:br/>
      </w:r>
      <w:r w:rsidRPr="00C92B1D">
        <w:rPr>
          <w:rFonts w:ascii="Times New Roman" w:hAnsi="Times New Roman"/>
          <w:sz w:val="24"/>
          <w:szCs w:val="24"/>
          <w:lang w:val="de-DE"/>
        </w:rPr>
        <w:t>NIP: […]</w:t>
      </w:r>
      <w:r w:rsidRPr="00C92B1D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tel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>: […]</w:t>
      </w:r>
      <w:r w:rsidRPr="00540027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 xml:space="preserve"> […]</w:t>
      </w:r>
    </w:p>
    <w:p w14:paraId="299FD4BE" w14:textId="77777777" w:rsidR="00C92B1D" w:rsidRPr="00540027" w:rsidRDefault="00C92B1D" w:rsidP="00C92B1D">
      <w:pPr>
        <w:rPr>
          <w:rFonts w:ascii="Times New Roman" w:hAnsi="Times New Roman"/>
          <w:sz w:val="24"/>
          <w:szCs w:val="24"/>
          <w:lang w:val="de-DE"/>
        </w:rPr>
      </w:pPr>
    </w:p>
    <w:p w14:paraId="59FE8F45" w14:textId="6EB3785F" w:rsidR="00B42BF1" w:rsidRDefault="00C92B1D" w:rsidP="00C92B1D">
      <w:pPr>
        <w:spacing w:after="0"/>
        <w:jc w:val="center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OŚWIADCZENIE O BRAKU PODSTAW DO WYKLUCZENIA</w:t>
      </w: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01A09D02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 xml:space="preserve">że </w:t>
      </w:r>
      <w:r w:rsidR="00C92B1D">
        <w:rPr>
          <w:rFonts w:ascii="Calibri Light" w:eastAsia="Times New Roman" w:hAnsi="Calibri Light" w:cstheme="minorHAnsi"/>
          <w:lang w:eastAsia="ar-SA"/>
        </w:rPr>
        <w:t xml:space="preserve">[…]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61B0291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została wpisana na listę na podstawie decyzji w sprawie wpisu na listę rozstrzygającej o zastosowaniu środka w postaci wykluczenia z postępowania;</w:t>
      </w:r>
    </w:p>
    <w:p w14:paraId="3ADCB13D" w14:textId="6629C1A9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 xml:space="preserve"> nie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jest podmiot wymieniony w wykazach określonych w rozporządzeniu 765/2006 i rozporządzeniu 269/2014 albo wpisany na listę lub będący taką jednostką dominującą od dnia </w:t>
      </w:r>
      <w:r w:rsidR="00712204">
        <w:rPr>
          <w:rFonts w:ascii="Calibri Light" w:eastAsia="Times New Roman" w:hAnsi="Calibri Light" w:cstheme="minorHAnsi"/>
          <w:szCs w:val="24"/>
          <w:lang w:eastAsia="ar-SA"/>
        </w:rPr>
        <w:t>24</w:t>
      </w:r>
      <w:r w:rsidRPr="003B40CB">
        <w:rPr>
          <w:rFonts w:ascii="Calibri Light" w:eastAsia="Times New Roman" w:hAnsi="Calibri Light" w:cstheme="minorHAnsi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1CB075EC" w14:textId="77777777" w:rsidR="00C92B1D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szCs w:val="24"/>
          <w:lang w:eastAsia="ar-SA"/>
        </w:rPr>
        <w:t>________________________________</w:t>
      </w:r>
    </w:p>
    <w:p w14:paraId="4DDC2353" w14:textId="42CF09EB" w:rsidR="006E7B37" w:rsidRPr="0060320D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theme="minorHAnsi"/>
          <w:szCs w:val="24"/>
          <w:lang w:eastAsia="pl-PL"/>
        </w:rPr>
      </w:pPr>
      <w:r>
        <w:rPr>
          <w:rFonts w:ascii="Calibri Light" w:eastAsia="Times New Roman" w:hAnsi="Calibri Light" w:cstheme="minorHAnsi"/>
          <w:lang w:eastAsia="ar-SA"/>
        </w:rPr>
        <w:t>[…]</w:t>
      </w:r>
      <w:r w:rsidR="006E7B37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33CB" w14:textId="77777777" w:rsidR="00212CF0" w:rsidRDefault="00212CF0" w:rsidP="00E55A4F">
      <w:pPr>
        <w:spacing w:after="0" w:line="240" w:lineRule="auto"/>
      </w:pPr>
      <w:r>
        <w:separator/>
      </w:r>
    </w:p>
  </w:endnote>
  <w:endnote w:type="continuationSeparator" w:id="0">
    <w:p w14:paraId="2FC91125" w14:textId="77777777" w:rsidR="00212CF0" w:rsidRDefault="00212CF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4BA8" w14:textId="77777777" w:rsidR="00212CF0" w:rsidRDefault="00212CF0" w:rsidP="00E55A4F">
      <w:pPr>
        <w:spacing w:after="0" w:line="240" w:lineRule="auto"/>
      </w:pPr>
      <w:r>
        <w:separator/>
      </w:r>
    </w:p>
  </w:footnote>
  <w:footnote w:type="continuationSeparator" w:id="0">
    <w:p w14:paraId="36F08BE0" w14:textId="77777777" w:rsidR="00212CF0" w:rsidRDefault="00212CF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44563">
    <w:abstractNumId w:val="38"/>
  </w:num>
  <w:num w:numId="2" w16cid:durableId="293482334">
    <w:abstractNumId w:val="12"/>
  </w:num>
  <w:num w:numId="3" w16cid:durableId="175115899">
    <w:abstractNumId w:val="28"/>
  </w:num>
  <w:num w:numId="4" w16cid:durableId="373114439">
    <w:abstractNumId w:val="25"/>
  </w:num>
  <w:num w:numId="5" w16cid:durableId="41178253">
    <w:abstractNumId w:val="27"/>
  </w:num>
  <w:num w:numId="6" w16cid:durableId="1592540020">
    <w:abstractNumId w:val="40"/>
  </w:num>
  <w:num w:numId="7" w16cid:durableId="1043868619">
    <w:abstractNumId w:val="23"/>
  </w:num>
  <w:num w:numId="8" w16cid:durableId="744182844">
    <w:abstractNumId w:val="47"/>
  </w:num>
  <w:num w:numId="9" w16cid:durableId="325941196">
    <w:abstractNumId w:val="45"/>
  </w:num>
  <w:num w:numId="10" w16cid:durableId="676811898">
    <w:abstractNumId w:val="14"/>
  </w:num>
  <w:num w:numId="11" w16cid:durableId="1668751356">
    <w:abstractNumId w:val="44"/>
  </w:num>
  <w:num w:numId="12" w16cid:durableId="1674456396">
    <w:abstractNumId w:val="29"/>
  </w:num>
  <w:num w:numId="13" w16cid:durableId="464279569">
    <w:abstractNumId w:val="26"/>
  </w:num>
  <w:num w:numId="14" w16cid:durableId="2000648640">
    <w:abstractNumId w:val="43"/>
  </w:num>
  <w:num w:numId="15" w16cid:durableId="255091504">
    <w:abstractNumId w:val="11"/>
  </w:num>
  <w:num w:numId="16" w16cid:durableId="1763840217">
    <w:abstractNumId w:val="30"/>
  </w:num>
  <w:num w:numId="17" w16cid:durableId="930165864">
    <w:abstractNumId w:val="35"/>
  </w:num>
  <w:num w:numId="18" w16cid:durableId="940841993">
    <w:abstractNumId w:val="31"/>
  </w:num>
  <w:num w:numId="19" w16cid:durableId="33773850">
    <w:abstractNumId w:val="21"/>
  </w:num>
  <w:num w:numId="20" w16cid:durableId="2043824775">
    <w:abstractNumId w:val="24"/>
  </w:num>
  <w:num w:numId="21" w16cid:durableId="582106881">
    <w:abstractNumId w:val="16"/>
  </w:num>
  <w:num w:numId="22" w16cid:durableId="879824741">
    <w:abstractNumId w:val="10"/>
  </w:num>
  <w:num w:numId="23" w16cid:durableId="1062751648">
    <w:abstractNumId w:val="48"/>
  </w:num>
  <w:num w:numId="24" w16cid:durableId="263660525">
    <w:abstractNumId w:val="18"/>
  </w:num>
  <w:num w:numId="25" w16cid:durableId="1524512593">
    <w:abstractNumId w:val="42"/>
  </w:num>
  <w:num w:numId="26" w16cid:durableId="1227759873">
    <w:abstractNumId w:val="34"/>
  </w:num>
  <w:num w:numId="27" w16cid:durableId="53282212">
    <w:abstractNumId w:val="39"/>
  </w:num>
  <w:num w:numId="28" w16cid:durableId="19019069">
    <w:abstractNumId w:val="33"/>
  </w:num>
  <w:num w:numId="29" w16cid:durableId="1788310856">
    <w:abstractNumId w:val="49"/>
  </w:num>
  <w:num w:numId="30" w16cid:durableId="1397513802">
    <w:abstractNumId w:val="36"/>
  </w:num>
  <w:num w:numId="31" w16cid:durableId="445851658">
    <w:abstractNumId w:val="20"/>
  </w:num>
  <w:num w:numId="32" w16cid:durableId="1710103398">
    <w:abstractNumId w:val="5"/>
  </w:num>
  <w:num w:numId="33" w16cid:durableId="1745908399">
    <w:abstractNumId w:val="22"/>
  </w:num>
  <w:num w:numId="34" w16cid:durableId="1389961408">
    <w:abstractNumId w:val="0"/>
  </w:num>
  <w:num w:numId="35" w16cid:durableId="1030179181">
    <w:abstractNumId w:val="1"/>
  </w:num>
  <w:num w:numId="36" w16cid:durableId="873732817">
    <w:abstractNumId w:val="2"/>
  </w:num>
  <w:num w:numId="37" w16cid:durableId="346716782">
    <w:abstractNumId w:val="3"/>
  </w:num>
  <w:num w:numId="38" w16cid:durableId="826555052">
    <w:abstractNumId w:val="4"/>
  </w:num>
  <w:num w:numId="39" w16cid:durableId="2004552878">
    <w:abstractNumId w:val="6"/>
  </w:num>
  <w:num w:numId="40" w16cid:durableId="1694720504">
    <w:abstractNumId w:val="7"/>
  </w:num>
  <w:num w:numId="41" w16cid:durableId="153616420">
    <w:abstractNumId w:val="8"/>
  </w:num>
  <w:num w:numId="42" w16cid:durableId="1758869919">
    <w:abstractNumId w:val="19"/>
  </w:num>
  <w:num w:numId="43" w16cid:durableId="55012937">
    <w:abstractNumId w:val="13"/>
  </w:num>
  <w:num w:numId="44" w16cid:durableId="975715968">
    <w:abstractNumId w:val="17"/>
  </w:num>
  <w:num w:numId="45" w16cid:durableId="1897625873">
    <w:abstractNumId w:val="32"/>
  </w:num>
  <w:num w:numId="46" w16cid:durableId="232667548">
    <w:abstractNumId w:val="15"/>
  </w:num>
  <w:num w:numId="47" w16cid:durableId="1286540909">
    <w:abstractNumId w:val="37"/>
  </w:num>
  <w:num w:numId="48" w16cid:durableId="1488941483">
    <w:abstractNumId w:val="41"/>
  </w:num>
  <w:num w:numId="49" w16cid:durableId="1621499545">
    <w:abstractNumId w:val="46"/>
  </w:num>
  <w:num w:numId="50" w16cid:durableId="127999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2CF0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54669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BF6D85"/>
    <w:rsid w:val="00C07FA4"/>
    <w:rsid w:val="00C128B6"/>
    <w:rsid w:val="00C30D3C"/>
    <w:rsid w:val="00C6047E"/>
    <w:rsid w:val="00C73985"/>
    <w:rsid w:val="00C7522C"/>
    <w:rsid w:val="00C92B1D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7</cp:revision>
  <cp:lastPrinted>2019-12-20T13:22:00Z</cp:lastPrinted>
  <dcterms:created xsi:type="dcterms:W3CDTF">2022-06-01T11:37:00Z</dcterms:created>
  <dcterms:modified xsi:type="dcterms:W3CDTF">2022-10-17T05:55:00Z</dcterms:modified>
</cp:coreProperties>
</file>