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57FDDB67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DD2FCA">
        <w:rPr>
          <w:rFonts w:ascii="Calibri Light" w:eastAsia="Times New Roman" w:hAnsi="Calibri Light" w:cstheme="minorHAnsi"/>
          <w:b/>
          <w:szCs w:val="24"/>
          <w:lang w:eastAsia="ar-SA"/>
        </w:rPr>
        <w:t>[…]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F301" w14:textId="77777777" w:rsidR="00973DC0" w:rsidRDefault="00973DC0" w:rsidP="00E55A4F">
      <w:pPr>
        <w:spacing w:after="0" w:line="240" w:lineRule="auto"/>
      </w:pPr>
      <w:r>
        <w:separator/>
      </w:r>
    </w:p>
  </w:endnote>
  <w:endnote w:type="continuationSeparator" w:id="0">
    <w:p w14:paraId="33EB7A21" w14:textId="77777777" w:rsidR="00973DC0" w:rsidRDefault="00973DC0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CB44" w14:textId="77777777" w:rsidR="00973DC0" w:rsidRDefault="00973DC0" w:rsidP="00E55A4F">
      <w:pPr>
        <w:spacing w:after="0" w:line="240" w:lineRule="auto"/>
      </w:pPr>
      <w:r>
        <w:separator/>
      </w:r>
    </w:p>
  </w:footnote>
  <w:footnote w:type="continuationSeparator" w:id="0">
    <w:p w14:paraId="4F524899" w14:textId="77777777" w:rsidR="00973DC0" w:rsidRDefault="00973DC0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4029903">
    <w:abstractNumId w:val="38"/>
  </w:num>
  <w:num w:numId="2" w16cid:durableId="1599872768">
    <w:abstractNumId w:val="12"/>
  </w:num>
  <w:num w:numId="3" w16cid:durableId="2024818134">
    <w:abstractNumId w:val="28"/>
  </w:num>
  <w:num w:numId="4" w16cid:durableId="1586841666">
    <w:abstractNumId w:val="25"/>
  </w:num>
  <w:num w:numId="5" w16cid:durableId="1655837299">
    <w:abstractNumId w:val="27"/>
  </w:num>
  <w:num w:numId="6" w16cid:durableId="1826974858">
    <w:abstractNumId w:val="40"/>
  </w:num>
  <w:num w:numId="7" w16cid:durableId="904297582">
    <w:abstractNumId w:val="23"/>
  </w:num>
  <w:num w:numId="8" w16cid:durableId="1229457740">
    <w:abstractNumId w:val="47"/>
  </w:num>
  <w:num w:numId="9" w16cid:durableId="343017873">
    <w:abstractNumId w:val="45"/>
  </w:num>
  <w:num w:numId="10" w16cid:durableId="1112630891">
    <w:abstractNumId w:val="14"/>
  </w:num>
  <w:num w:numId="11" w16cid:durableId="602539247">
    <w:abstractNumId w:val="44"/>
  </w:num>
  <w:num w:numId="12" w16cid:durableId="1567497151">
    <w:abstractNumId w:val="29"/>
  </w:num>
  <w:num w:numId="13" w16cid:durableId="301235063">
    <w:abstractNumId w:val="26"/>
  </w:num>
  <w:num w:numId="14" w16cid:durableId="972099988">
    <w:abstractNumId w:val="43"/>
  </w:num>
  <w:num w:numId="15" w16cid:durableId="1827090611">
    <w:abstractNumId w:val="11"/>
  </w:num>
  <w:num w:numId="16" w16cid:durableId="537358444">
    <w:abstractNumId w:val="30"/>
  </w:num>
  <w:num w:numId="17" w16cid:durableId="2042120949">
    <w:abstractNumId w:val="35"/>
  </w:num>
  <w:num w:numId="18" w16cid:durableId="2027561567">
    <w:abstractNumId w:val="31"/>
  </w:num>
  <w:num w:numId="19" w16cid:durableId="1570308522">
    <w:abstractNumId w:val="21"/>
  </w:num>
  <w:num w:numId="20" w16cid:durableId="1093361143">
    <w:abstractNumId w:val="24"/>
  </w:num>
  <w:num w:numId="21" w16cid:durableId="1126898191">
    <w:abstractNumId w:val="16"/>
  </w:num>
  <w:num w:numId="22" w16cid:durableId="2084139674">
    <w:abstractNumId w:val="10"/>
  </w:num>
  <w:num w:numId="23" w16cid:durableId="766147953">
    <w:abstractNumId w:val="48"/>
  </w:num>
  <w:num w:numId="24" w16cid:durableId="1780173972">
    <w:abstractNumId w:val="18"/>
  </w:num>
  <w:num w:numId="25" w16cid:durableId="676688507">
    <w:abstractNumId w:val="42"/>
  </w:num>
  <w:num w:numId="26" w16cid:durableId="1778214871">
    <w:abstractNumId w:val="34"/>
  </w:num>
  <w:num w:numId="27" w16cid:durableId="1267619490">
    <w:abstractNumId w:val="39"/>
  </w:num>
  <w:num w:numId="28" w16cid:durableId="1867213160">
    <w:abstractNumId w:val="33"/>
  </w:num>
  <w:num w:numId="29" w16cid:durableId="1019702826">
    <w:abstractNumId w:val="49"/>
  </w:num>
  <w:num w:numId="30" w16cid:durableId="705059582">
    <w:abstractNumId w:val="36"/>
  </w:num>
  <w:num w:numId="31" w16cid:durableId="77993186">
    <w:abstractNumId w:val="20"/>
  </w:num>
  <w:num w:numId="32" w16cid:durableId="1628319979">
    <w:abstractNumId w:val="5"/>
  </w:num>
  <w:num w:numId="33" w16cid:durableId="535654467">
    <w:abstractNumId w:val="22"/>
  </w:num>
  <w:num w:numId="34" w16cid:durableId="1905679080">
    <w:abstractNumId w:val="0"/>
  </w:num>
  <w:num w:numId="35" w16cid:durableId="527335161">
    <w:abstractNumId w:val="1"/>
  </w:num>
  <w:num w:numId="36" w16cid:durableId="435101047">
    <w:abstractNumId w:val="2"/>
  </w:num>
  <w:num w:numId="37" w16cid:durableId="1821772365">
    <w:abstractNumId w:val="3"/>
  </w:num>
  <w:num w:numId="38" w16cid:durableId="560143710">
    <w:abstractNumId w:val="4"/>
  </w:num>
  <w:num w:numId="39" w16cid:durableId="1912420883">
    <w:abstractNumId w:val="6"/>
  </w:num>
  <w:num w:numId="40" w16cid:durableId="726803408">
    <w:abstractNumId w:val="7"/>
  </w:num>
  <w:num w:numId="41" w16cid:durableId="1349869496">
    <w:abstractNumId w:val="8"/>
  </w:num>
  <w:num w:numId="42" w16cid:durableId="1185100143">
    <w:abstractNumId w:val="19"/>
  </w:num>
  <w:num w:numId="43" w16cid:durableId="1437209310">
    <w:abstractNumId w:val="13"/>
  </w:num>
  <w:num w:numId="44" w16cid:durableId="1921064776">
    <w:abstractNumId w:val="17"/>
  </w:num>
  <w:num w:numId="45" w16cid:durableId="2113621049">
    <w:abstractNumId w:val="32"/>
  </w:num>
  <w:num w:numId="46" w16cid:durableId="1558474891">
    <w:abstractNumId w:val="15"/>
  </w:num>
  <w:num w:numId="47" w16cid:durableId="818228454">
    <w:abstractNumId w:val="37"/>
  </w:num>
  <w:num w:numId="48" w16cid:durableId="508911447">
    <w:abstractNumId w:val="41"/>
  </w:num>
  <w:num w:numId="49" w16cid:durableId="2064329673">
    <w:abstractNumId w:val="46"/>
  </w:num>
  <w:num w:numId="50" w16cid:durableId="2148959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73DC0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2FCA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3</cp:revision>
  <cp:lastPrinted>2019-12-20T13:22:00Z</cp:lastPrinted>
  <dcterms:created xsi:type="dcterms:W3CDTF">2021-01-21T12:06:00Z</dcterms:created>
  <dcterms:modified xsi:type="dcterms:W3CDTF">2022-10-11T06:06:00Z</dcterms:modified>
</cp:coreProperties>
</file>