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01B40BBC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="00BB1107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adres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BF29DAB" w14:textId="72EACD9B" w:rsidR="003B40CB" w:rsidRPr="003B40CB" w:rsidRDefault="00B42BF1" w:rsidP="003B40CB">
      <w:pPr>
        <w:numPr>
          <w:ilvl w:val="0"/>
          <w:numId w:val="49"/>
        </w:numPr>
        <w:spacing w:after="0"/>
        <w:jc w:val="both"/>
        <w:rPr>
          <w:rFonts w:ascii="Calibri Light" w:eastAsia="Times New Roman" w:hAnsi="Calibri Light" w:cstheme="minorHAnsi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Oświadczam, </w:t>
      </w:r>
      <w:r w:rsidR="003B40CB" w:rsidRPr="003B40CB">
        <w:rPr>
          <w:rFonts w:ascii="Calibri Light" w:eastAsia="Times New Roman" w:hAnsi="Calibri Light" w:cstheme="minorHAnsi"/>
          <w:lang w:eastAsia="ar-SA"/>
        </w:rPr>
        <w:t xml:space="preserve">że [NAZWA </w:t>
      </w:r>
      <w:r w:rsidR="00744C3F">
        <w:rPr>
          <w:rFonts w:ascii="Calibri Light" w:eastAsia="Times New Roman" w:hAnsi="Calibri Light" w:cstheme="minorHAnsi"/>
          <w:lang w:eastAsia="ar-SA"/>
        </w:rPr>
        <w:t>SKŁADAJĄCEGO INFORMACJĘ O CENIE</w:t>
      </w:r>
      <w:r w:rsidR="003B40CB" w:rsidRPr="003B40CB">
        <w:rPr>
          <w:rFonts w:ascii="Calibri Light" w:eastAsia="Times New Roman" w:hAnsi="Calibri Light" w:cstheme="minorHAnsi"/>
          <w:lang w:eastAsia="ar-SA"/>
        </w:rPr>
        <w:t>] nie podlega 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15977E05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FCA3192" w14:textId="761B0291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beneficjentem rzeczywistym Wykonawcy w rozumieniu ustawy z dnia 1 marca 2018 r. o przeciwdziałaniu praniu pieniędzy oraz finansowaniu terroryzmu (Dz. U. z 2022 r. poz. 593 i 655)</w:t>
      </w:r>
      <w:r w:rsidR="00712204">
        <w:rPr>
          <w:rFonts w:ascii="Calibri Light" w:eastAsia="Times New Roman" w:hAnsi="Calibri Light" w:cstheme="minorHAnsi"/>
          <w:szCs w:val="24"/>
          <w:lang w:eastAsia="ar-SA"/>
        </w:rPr>
        <w:t xml:space="preserve"> nie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jest osoba wymieniona w wykazach określonych w rozporządzeniu 765/2006 i rozporządzeniu 269/2014 albo wpisana na listę lub będąca takim beneficjentem rzeczywistym od dnia </w:t>
      </w:r>
      <w:r w:rsidR="00712204">
        <w:rPr>
          <w:rFonts w:ascii="Calibri Light" w:eastAsia="Times New Roman" w:hAnsi="Calibri Light" w:cstheme="minorHAnsi"/>
          <w:szCs w:val="24"/>
          <w:lang w:eastAsia="ar-SA"/>
        </w:rPr>
        <w:t>24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lutego 2022 r., o ile została wpisana na listę na podstawie decyzji w sprawie wpisu na listę rozstrzygającej o zastosowaniu środka w postaci wykluczenia z postępowania;</w:t>
      </w:r>
    </w:p>
    <w:p w14:paraId="3ADCB13D" w14:textId="6629C1A9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jednostką dominującą Wykonawcy w rozumieniu art. 3 ust. 1 pkt 37 ustawy z dnia 29 września 1994 r. o rachunkowości (Dz. U. z 2021 r. poz. 217, 2105 i 2106)</w:t>
      </w:r>
      <w:r w:rsidR="00712204">
        <w:rPr>
          <w:rFonts w:ascii="Calibri Light" w:eastAsia="Times New Roman" w:hAnsi="Calibri Light" w:cstheme="minorHAnsi"/>
          <w:szCs w:val="24"/>
          <w:lang w:eastAsia="ar-SA"/>
        </w:rPr>
        <w:t xml:space="preserve"> nie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jest podmiot wymieniony w wykazach określonych w rozporządzeniu 765/2006 i rozporządzeniu 269/2014 albo wpisany na listę lub będący taką jednostką dominującą od dnia </w:t>
      </w:r>
      <w:r w:rsidR="00712204">
        <w:rPr>
          <w:rFonts w:ascii="Calibri Light" w:eastAsia="Times New Roman" w:hAnsi="Calibri Light" w:cstheme="minorHAnsi"/>
          <w:szCs w:val="24"/>
          <w:lang w:eastAsia="ar-SA"/>
        </w:rPr>
        <w:t>24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lutego 2022 r., o ile został wpisany na listę na podstawie decyzji w sprawie wpisu na listę rozstrzygającej o zastosowaniu środka, w postaci wykluczenia z postępowania.</w:t>
      </w:r>
    </w:p>
    <w:p w14:paraId="4818120B" w14:textId="3F884D19" w:rsidR="00B42BF1" w:rsidRPr="0060320D" w:rsidRDefault="00B42BF1" w:rsidP="003B40CB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06F9" w14:textId="77777777" w:rsidR="009A3503" w:rsidRDefault="009A3503" w:rsidP="00E55A4F">
      <w:pPr>
        <w:spacing w:after="0" w:line="240" w:lineRule="auto"/>
      </w:pPr>
      <w:r>
        <w:separator/>
      </w:r>
    </w:p>
  </w:endnote>
  <w:endnote w:type="continuationSeparator" w:id="0">
    <w:p w14:paraId="79D25295" w14:textId="77777777" w:rsidR="009A3503" w:rsidRDefault="009A3503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694C" w14:textId="77777777" w:rsidR="009A3503" w:rsidRDefault="009A3503" w:rsidP="00E55A4F">
      <w:pPr>
        <w:spacing w:after="0" w:line="240" w:lineRule="auto"/>
      </w:pPr>
      <w:r>
        <w:separator/>
      </w:r>
    </w:p>
  </w:footnote>
  <w:footnote w:type="continuationSeparator" w:id="0">
    <w:p w14:paraId="07C2C079" w14:textId="77777777" w:rsidR="009A3503" w:rsidRDefault="009A3503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444563">
    <w:abstractNumId w:val="38"/>
  </w:num>
  <w:num w:numId="2" w16cid:durableId="293482334">
    <w:abstractNumId w:val="12"/>
  </w:num>
  <w:num w:numId="3" w16cid:durableId="175115899">
    <w:abstractNumId w:val="28"/>
  </w:num>
  <w:num w:numId="4" w16cid:durableId="373114439">
    <w:abstractNumId w:val="25"/>
  </w:num>
  <w:num w:numId="5" w16cid:durableId="41178253">
    <w:abstractNumId w:val="27"/>
  </w:num>
  <w:num w:numId="6" w16cid:durableId="1592540020">
    <w:abstractNumId w:val="40"/>
  </w:num>
  <w:num w:numId="7" w16cid:durableId="1043868619">
    <w:abstractNumId w:val="23"/>
  </w:num>
  <w:num w:numId="8" w16cid:durableId="744182844">
    <w:abstractNumId w:val="47"/>
  </w:num>
  <w:num w:numId="9" w16cid:durableId="325941196">
    <w:abstractNumId w:val="45"/>
  </w:num>
  <w:num w:numId="10" w16cid:durableId="676811898">
    <w:abstractNumId w:val="14"/>
  </w:num>
  <w:num w:numId="11" w16cid:durableId="1668751356">
    <w:abstractNumId w:val="44"/>
  </w:num>
  <w:num w:numId="12" w16cid:durableId="1674456396">
    <w:abstractNumId w:val="29"/>
  </w:num>
  <w:num w:numId="13" w16cid:durableId="464279569">
    <w:abstractNumId w:val="26"/>
  </w:num>
  <w:num w:numId="14" w16cid:durableId="2000648640">
    <w:abstractNumId w:val="43"/>
  </w:num>
  <w:num w:numId="15" w16cid:durableId="255091504">
    <w:abstractNumId w:val="11"/>
  </w:num>
  <w:num w:numId="16" w16cid:durableId="1763840217">
    <w:abstractNumId w:val="30"/>
  </w:num>
  <w:num w:numId="17" w16cid:durableId="930165864">
    <w:abstractNumId w:val="35"/>
  </w:num>
  <w:num w:numId="18" w16cid:durableId="940841993">
    <w:abstractNumId w:val="31"/>
  </w:num>
  <w:num w:numId="19" w16cid:durableId="33773850">
    <w:abstractNumId w:val="21"/>
  </w:num>
  <w:num w:numId="20" w16cid:durableId="2043824775">
    <w:abstractNumId w:val="24"/>
  </w:num>
  <w:num w:numId="21" w16cid:durableId="582106881">
    <w:abstractNumId w:val="16"/>
  </w:num>
  <w:num w:numId="22" w16cid:durableId="879824741">
    <w:abstractNumId w:val="10"/>
  </w:num>
  <w:num w:numId="23" w16cid:durableId="1062751648">
    <w:abstractNumId w:val="48"/>
  </w:num>
  <w:num w:numId="24" w16cid:durableId="263660525">
    <w:abstractNumId w:val="18"/>
  </w:num>
  <w:num w:numId="25" w16cid:durableId="1524512593">
    <w:abstractNumId w:val="42"/>
  </w:num>
  <w:num w:numId="26" w16cid:durableId="1227759873">
    <w:abstractNumId w:val="34"/>
  </w:num>
  <w:num w:numId="27" w16cid:durableId="53282212">
    <w:abstractNumId w:val="39"/>
  </w:num>
  <w:num w:numId="28" w16cid:durableId="19019069">
    <w:abstractNumId w:val="33"/>
  </w:num>
  <w:num w:numId="29" w16cid:durableId="1788310856">
    <w:abstractNumId w:val="49"/>
  </w:num>
  <w:num w:numId="30" w16cid:durableId="1397513802">
    <w:abstractNumId w:val="36"/>
  </w:num>
  <w:num w:numId="31" w16cid:durableId="445851658">
    <w:abstractNumId w:val="20"/>
  </w:num>
  <w:num w:numId="32" w16cid:durableId="1710103398">
    <w:abstractNumId w:val="5"/>
  </w:num>
  <w:num w:numId="33" w16cid:durableId="1745908399">
    <w:abstractNumId w:val="22"/>
  </w:num>
  <w:num w:numId="34" w16cid:durableId="1389961408">
    <w:abstractNumId w:val="0"/>
  </w:num>
  <w:num w:numId="35" w16cid:durableId="1030179181">
    <w:abstractNumId w:val="1"/>
  </w:num>
  <w:num w:numId="36" w16cid:durableId="873732817">
    <w:abstractNumId w:val="2"/>
  </w:num>
  <w:num w:numId="37" w16cid:durableId="346716782">
    <w:abstractNumId w:val="3"/>
  </w:num>
  <w:num w:numId="38" w16cid:durableId="826555052">
    <w:abstractNumId w:val="4"/>
  </w:num>
  <w:num w:numId="39" w16cid:durableId="2004552878">
    <w:abstractNumId w:val="6"/>
  </w:num>
  <w:num w:numId="40" w16cid:durableId="1694720504">
    <w:abstractNumId w:val="7"/>
  </w:num>
  <w:num w:numId="41" w16cid:durableId="153616420">
    <w:abstractNumId w:val="8"/>
  </w:num>
  <w:num w:numId="42" w16cid:durableId="1758869919">
    <w:abstractNumId w:val="19"/>
  </w:num>
  <w:num w:numId="43" w16cid:durableId="55012937">
    <w:abstractNumId w:val="13"/>
  </w:num>
  <w:num w:numId="44" w16cid:durableId="975715968">
    <w:abstractNumId w:val="17"/>
  </w:num>
  <w:num w:numId="45" w16cid:durableId="1897625873">
    <w:abstractNumId w:val="32"/>
  </w:num>
  <w:num w:numId="46" w16cid:durableId="232667548">
    <w:abstractNumId w:val="15"/>
  </w:num>
  <w:num w:numId="47" w16cid:durableId="1286540909">
    <w:abstractNumId w:val="37"/>
  </w:num>
  <w:num w:numId="48" w16cid:durableId="1488941483">
    <w:abstractNumId w:val="41"/>
  </w:num>
  <w:num w:numId="49" w16cid:durableId="1621499545">
    <w:abstractNumId w:val="46"/>
  </w:num>
  <w:num w:numId="50" w16cid:durableId="1279991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32D1C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B40CB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A0706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12204"/>
    <w:rsid w:val="00727D83"/>
    <w:rsid w:val="00744C3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9A3503"/>
    <w:rsid w:val="00A327A3"/>
    <w:rsid w:val="00A34D53"/>
    <w:rsid w:val="00B07B83"/>
    <w:rsid w:val="00B26A5A"/>
    <w:rsid w:val="00B42BF1"/>
    <w:rsid w:val="00B959A5"/>
    <w:rsid w:val="00BB1107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F318-65FD-4589-AE1F-2E6F2370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Rafał Malujda</cp:lastModifiedBy>
  <cp:revision>5</cp:revision>
  <cp:lastPrinted>2019-12-20T13:22:00Z</cp:lastPrinted>
  <dcterms:created xsi:type="dcterms:W3CDTF">2022-06-01T11:37:00Z</dcterms:created>
  <dcterms:modified xsi:type="dcterms:W3CDTF">2022-10-06T06:13:00Z</dcterms:modified>
</cp:coreProperties>
</file>