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7441" w14:textId="77777777" w:rsidR="006E7B37" w:rsidRPr="0060320D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…………………………….</w:t>
      </w:r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789EAAD3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nazwa i </w:t>
      </w:r>
      <w:r w:rsidR="00D23334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adres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4C2075F9" w14:textId="25A41216" w:rsidR="00B42BF1" w:rsidRPr="0060320D" w:rsidRDefault="00B42BF1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 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………………………………………………………………………………………………….</w:t>
      </w:r>
      <w:r w:rsidR="0060320D" w:rsidRPr="0060320D">
        <w:rPr>
          <w:rFonts w:ascii="Calibri Light" w:hAnsi="Calibri Light" w:cs="Arial"/>
          <w:color w:val="000000"/>
          <w:szCs w:val="24"/>
        </w:rPr>
        <w:t xml:space="preserve"> </w:t>
      </w:r>
      <w:r w:rsidR="00E60EF3"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powiązany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</w:t>
      </w:r>
      <w:r w:rsidR="000B4E05">
        <w:rPr>
          <w:rFonts w:ascii="Calibri Light" w:eastAsia="Times New Roman" w:hAnsi="Calibri Light" w:cstheme="minorHAnsi"/>
          <w:szCs w:val="24"/>
          <w:lang w:eastAsia="ar-SA"/>
        </w:rPr>
        <w:t>ych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br/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14:paraId="145AAF45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14:paraId="7602AD6D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14:paraId="5FC413C0" w14:textId="6C05D793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14:paraId="00368EFC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818120B" w14:textId="77777777"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B4DD" w14:textId="77777777" w:rsidR="00864FB7" w:rsidRDefault="00864FB7" w:rsidP="00E55A4F">
      <w:pPr>
        <w:spacing w:after="0" w:line="240" w:lineRule="auto"/>
      </w:pPr>
      <w:r>
        <w:separator/>
      </w:r>
    </w:p>
  </w:endnote>
  <w:endnote w:type="continuationSeparator" w:id="0">
    <w:p w14:paraId="710C8AE7" w14:textId="77777777" w:rsidR="00864FB7" w:rsidRDefault="00864FB7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F773" w14:textId="77777777" w:rsidR="00E55A4F" w:rsidRDefault="0060320D">
    <w:pPr>
      <w:pStyle w:val="Stopka"/>
    </w:pPr>
    <w:r>
      <w:rPr>
        <w:noProof/>
        <w:lang w:eastAsia="pl-PL"/>
      </w:rPr>
      <w:drawing>
        <wp:inline distT="0" distB="0" distL="0" distR="0" wp14:anchorId="3DC4EB14" wp14:editId="467B460B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9FB4" w14:textId="77777777" w:rsidR="00864FB7" w:rsidRDefault="00864FB7" w:rsidP="00E55A4F">
      <w:pPr>
        <w:spacing w:after="0" w:line="240" w:lineRule="auto"/>
      </w:pPr>
      <w:r>
        <w:separator/>
      </w:r>
    </w:p>
  </w:footnote>
  <w:footnote w:type="continuationSeparator" w:id="0">
    <w:p w14:paraId="0B0AA4B6" w14:textId="77777777" w:rsidR="00864FB7" w:rsidRDefault="00864FB7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83067057">
    <w:abstractNumId w:val="38"/>
  </w:num>
  <w:num w:numId="2" w16cid:durableId="1023242265">
    <w:abstractNumId w:val="12"/>
  </w:num>
  <w:num w:numId="3" w16cid:durableId="1076391829">
    <w:abstractNumId w:val="28"/>
  </w:num>
  <w:num w:numId="4" w16cid:durableId="254553803">
    <w:abstractNumId w:val="25"/>
  </w:num>
  <w:num w:numId="5" w16cid:durableId="644357542">
    <w:abstractNumId w:val="27"/>
  </w:num>
  <w:num w:numId="6" w16cid:durableId="1359546154">
    <w:abstractNumId w:val="40"/>
  </w:num>
  <w:num w:numId="7" w16cid:durableId="348877122">
    <w:abstractNumId w:val="23"/>
  </w:num>
  <w:num w:numId="8" w16cid:durableId="742919320">
    <w:abstractNumId w:val="47"/>
  </w:num>
  <w:num w:numId="9" w16cid:durableId="43724338">
    <w:abstractNumId w:val="45"/>
  </w:num>
  <w:num w:numId="10" w16cid:durableId="279723357">
    <w:abstractNumId w:val="14"/>
  </w:num>
  <w:num w:numId="11" w16cid:durableId="1493714802">
    <w:abstractNumId w:val="44"/>
  </w:num>
  <w:num w:numId="12" w16cid:durableId="1100182469">
    <w:abstractNumId w:val="29"/>
  </w:num>
  <w:num w:numId="13" w16cid:durableId="969941987">
    <w:abstractNumId w:val="26"/>
  </w:num>
  <w:num w:numId="14" w16cid:durableId="22706758">
    <w:abstractNumId w:val="43"/>
  </w:num>
  <w:num w:numId="15" w16cid:durableId="1826433686">
    <w:abstractNumId w:val="11"/>
  </w:num>
  <w:num w:numId="16" w16cid:durableId="1509055845">
    <w:abstractNumId w:val="30"/>
  </w:num>
  <w:num w:numId="17" w16cid:durableId="66459795">
    <w:abstractNumId w:val="35"/>
  </w:num>
  <w:num w:numId="18" w16cid:durableId="740715550">
    <w:abstractNumId w:val="31"/>
  </w:num>
  <w:num w:numId="19" w16cid:durableId="897204769">
    <w:abstractNumId w:val="21"/>
  </w:num>
  <w:num w:numId="20" w16cid:durableId="84695539">
    <w:abstractNumId w:val="24"/>
  </w:num>
  <w:num w:numId="21" w16cid:durableId="227811282">
    <w:abstractNumId w:val="16"/>
  </w:num>
  <w:num w:numId="22" w16cid:durableId="1516575544">
    <w:abstractNumId w:val="10"/>
  </w:num>
  <w:num w:numId="23" w16cid:durableId="2063016424">
    <w:abstractNumId w:val="48"/>
  </w:num>
  <w:num w:numId="24" w16cid:durableId="1789083428">
    <w:abstractNumId w:val="18"/>
  </w:num>
  <w:num w:numId="25" w16cid:durableId="1653564729">
    <w:abstractNumId w:val="42"/>
  </w:num>
  <w:num w:numId="26" w16cid:durableId="537620783">
    <w:abstractNumId w:val="34"/>
  </w:num>
  <w:num w:numId="27" w16cid:durableId="159321895">
    <w:abstractNumId w:val="39"/>
  </w:num>
  <w:num w:numId="28" w16cid:durableId="1211117195">
    <w:abstractNumId w:val="33"/>
  </w:num>
  <w:num w:numId="29" w16cid:durableId="1558010960">
    <w:abstractNumId w:val="49"/>
  </w:num>
  <w:num w:numId="30" w16cid:durableId="1532912056">
    <w:abstractNumId w:val="36"/>
  </w:num>
  <w:num w:numId="31" w16cid:durableId="528370496">
    <w:abstractNumId w:val="20"/>
  </w:num>
  <w:num w:numId="32" w16cid:durableId="439565538">
    <w:abstractNumId w:val="5"/>
  </w:num>
  <w:num w:numId="33" w16cid:durableId="1120496705">
    <w:abstractNumId w:val="22"/>
  </w:num>
  <w:num w:numId="34" w16cid:durableId="41563633">
    <w:abstractNumId w:val="0"/>
  </w:num>
  <w:num w:numId="35" w16cid:durableId="2086947889">
    <w:abstractNumId w:val="1"/>
  </w:num>
  <w:num w:numId="36" w16cid:durableId="993067025">
    <w:abstractNumId w:val="2"/>
  </w:num>
  <w:num w:numId="37" w16cid:durableId="1363091985">
    <w:abstractNumId w:val="3"/>
  </w:num>
  <w:num w:numId="38" w16cid:durableId="1176118332">
    <w:abstractNumId w:val="4"/>
  </w:num>
  <w:num w:numId="39" w16cid:durableId="761879363">
    <w:abstractNumId w:val="6"/>
  </w:num>
  <w:num w:numId="40" w16cid:durableId="1772242907">
    <w:abstractNumId w:val="7"/>
  </w:num>
  <w:num w:numId="41" w16cid:durableId="879823866">
    <w:abstractNumId w:val="8"/>
  </w:num>
  <w:num w:numId="42" w16cid:durableId="2135051412">
    <w:abstractNumId w:val="19"/>
  </w:num>
  <w:num w:numId="43" w16cid:durableId="2104566851">
    <w:abstractNumId w:val="13"/>
  </w:num>
  <w:num w:numId="44" w16cid:durableId="953051691">
    <w:abstractNumId w:val="17"/>
  </w:num>
  <w:num w:numId="45" w16cid:durableId="774984559">
    <w:abstractNumId w:val="32"/>
  </w:num>
  <w:num w:numId="46" w16cid:durableId="1112824165">
    <w:abstractNumId w:val="15"/>
  </w:num>
  <w:num w:numId="47" w16cid:durableId="1237470854">
    <w:abstractNumId w:val="37"/>
  </w:num>
  <w:num w:numId="48" w16cid:durableId="1276718161">
    <w:abstractNumId w:val="41"/>
  </w:num>
  <w:num w:numId="49" w16cid:durableId="1618877183">
    <w:abstractNumId w:val="46"/>
  </w:num>
  <w:num w:numId="50" w16cid:durableId="3526545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B4E05"/>
    <w:rsid w:val="000C1D2B"/>
    <w:rsid w:val="00100511"/>
    <w:rsid w:val="00101FF9"/>
    <w:rsid w:val="00122C45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8271D"/>
    <w:rsid w:val="00583617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64FB7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23334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F318-65FD-4589-AE1F-2E6F2370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Rafał Malujda</cp:lastModifiedBy>
  <cp:revision>3</cp:revision>
  <cp:lastPrinted>2019-12-20T13:22:00Z</cp:lastPrinted>
  <dcterms:created xsi:type="dcterms:W3CDTF">2021-01-21T12:06:00Z</dcterms:created>
  <dcterms:modified xsi:type="dcterms:W3CDTF">2022-10-06T05:36:00Z</dcterms:modified>
</cp:coreProperties>
</file>