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72EACD9B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że [NAZWA </w:t>
      </w:r>
      <w:r w:rsidR="00744C3F">
        <w:rPr>
          <w:rFonts w:ascii="Calibri Light" w:eastAsia="Times New Roman" w:hAnsi="Calibri Light" w:cstheme="minorHAnsi"/>
          <w:lang w:eastAsia="ar-SA"/>
        </w:rPr>
        <w:t>SKŁADAJĄCEGO INFORMACJĘ O CENIE</w:t>
      </w:r>
      <w:r w:rsidR="003B40CB" w:rsidRPr="003B40CB">
        <w:rPr>
          <w:rFonts w:ascii="Calibri Light" w:eastAsia="Times New Roman" w:hAnsi="Calibri Light" w:cstheme="minorHAnsi"/>
          <w:lang w:eastAsia="ar-SA"/>
        </w:rPr>
        <w:t>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4ACFF048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="00E874F1">
        <w:rPr>
          <w:rFonts w:ascii="Calibri Light" w:eastAsia="Times New Roman" w:hAnsi="Calibri Light" w:cstheme="minorHAnsi"/>
          <w:szCs w:val="24"/>
          <w:lang w:eastAsia="ar-SA"/>
        </w:rPr>
        <w:t xml:space="preserve">nie 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jest osoba wymieniona w wykazach określonych w rozporządzeniu 765/2006 i rozporządzeniu 269/2014 albo wpisana na listę lub będąca takim beneficjentem rzeczywistym od dnia </w:t>
      </w:r>
      <w:r w:rsidR="00E874F1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3ADCB13D" w14:textId="2BE26C6F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jednostką dominującą Wykonawcy w rozumieniu art. 3 ust. 1 pkt 37 ustawy z dnia 29 września 1994 r. o rachunkowości (Dz. U. z 2021 r. poz. 217, 2105 i 2106) </w:t>
      </w:r>
      <w:r w:rsidR="00E874F1">
        <w:rPr>
          <w:rFonts w:ascii="Calibri Light" w:eastAsia="Times New Roman" w:hAnsi="Calibri Light" w:cstheme="minorHAnsi"/>
          <w:szCs w:val="24"/>
          <w:lang w:eastAsia="ar-SA"/>
        </w:rPr>
        <w:t xml:space="preserve">nie 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jest podmiot wymieniony w wykazach określonych w rozporządzeniu 765/2006 i rozporządzeniu 269/2014 albo wpisany na listę lub będący taką jednostką dominującą od dnia </w:t>
      </w:r>
      <w:r w:rsidR="00E874F1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B3F9" w14:textId="77777777" w:rsidR="008F6105" w:rsidRDefault="008F6105" w:rsidP="00E55A4F">
      <w:pPr>
        <w:spacing w:after="0" w:line="240" w:lineRule="auto"/>
      </w:pPr>
      <w:r>
        <w:separator/>
      </w:r>
    </w:p>
  </w:endnote>
  <w:endnote w:type="continuationSeparator" w:id="0">
    <w:p w14:paraId="0FA1779C" w14:textId="77777777" w:rsidR="008F6105" w:rsidRDefault="008F6105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F9E4" w14:textId="77777777" w:rsidR="008F6105" w:rsidRDefault="008F6105" w:rsidP="00E55A4F">
      <w:pPr>
        <w:spacing w:after="0" w:line="240" w:lineRule="auto"/>
      </w:pPr>
      <w:r>
        <w:separator/>
      </w:r>
    </w:p>
  </w:footnote>
  <w:footnote w:type="continuationSeparator" w:id="0">
    <w:p w14:paraId="65F2925C" w14:textId="77777777" w:rsidR="008F6105" w:rsidRDefault="008F6105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8F6105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874F1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4</cp:revision>
  <cp:lastPrinted>2019-12-20T13:22:00Z</cp:lastPrinted>
  <dcterms:created xsi:type="dcterms:W3CDTF">2022-06-01T11:37:00Z</dcterms:created>
  <dcterms:modified xsi:type="dcterms:W3CDTF">2022-09-27T04:04:00Z</dcterms:modified>
</cp:coreProperties>
</file>