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7441" w14:textId="77777777" w:rsidR="006E7B37" w:rsidRPr="0060320D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b/>
          <w:szCs w:val="24"/>
          <w:lang w:eastAsia="ar-SA"/>
        </w:rPr>
      </w:pPr>
      <w:bookmarkStart w:id="0" w:name="_GoBack"/>
      <w:bookmarkEnd w:id="0"/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ab/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…………………………….</w:t>
      </w:r>
      <w:r w:rsidR="00981580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, dn. </w:t>
      </w:r>
      <w:r w:rsidR="005C22DB"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="00BC0861" w:rsidRPr="0060320D">
        <w:rPr>
          <w:rFonts w:ascii="Calibri Light" w:eastAsia="Times New Roman" w:hAnsi="Calibri Light" w:cstheme="minorHAnsi"/>
          <w:b/>
          <w:szCs w:val="24"/>
          <w:lang w:eastAsia="ar-SA"/>
        </w:rPr>
        <w:t xml:space="preserve"> r.</w:t>
      </w:r>
    </w:p>
    <w:p w14:paraId="0299DF92" w14:textId="77777777"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14:paraId="6422A47A" w14:textId="77777777" w:rsidR="00842B14" w:rsidRPr="0060320D" w:rsidRDefault="00842B14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00CBE42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3EB9D9B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2109FC8E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b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……………………………………………</w:t>
      </w:r>
    </w:p>
    <w:p w14:paraId="172AA4BC" w14:textId="77777777" w:rsidR="005C22DB" w:rsidRPr="005C22DB" w:rsidRDefault="005C22DB" w:rsidP="005C22DB">
      <w:pPr>
        <w:spacing w:after="0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              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</w:t>
      </w:r>
      <w:r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 xml:space="preserve">nazwa i </w:t>
      </w:r>
      <w:r w:rsidRPr="005C22DB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dane firmy)</w:t>
      </w:r>
    </w:p>
    <w:p w14:paraId="59FE8F45" w14:textId="77777777"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15CB3524" w14:textId="77777777" w:rsid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FC26F36" w14:textId="77777777" w:rsidR="005C22DB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513128E2" w14:textId="77777777" w:rsidR="005C22DB" w:rsidRPr="0060320D" w:rsidRDefault="005C22DB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65FA3DC4" w14:textId="77777777"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14:paraId="2BF29DAB" w14:textId="53C125E8" w:rsidR="003B40CB" w:rsidRPr="003B40CB" w:rsidRDefault="00B42BF1" w:rsidP="003B40CB">
      <w:pPr>
        <w:numPr>
          <w:ilvl w:val="0"/>
          <w:numId w:val="49"/>
        </w:numPr>
        <w:spacing w:after="0"/>
        <w:jc w:val="both"/>
        <w:rPr>
          <w:rFonts w:ascii="Calibri Light" w:eastAsia="Times New Roman" w:hAnsi="Calibri Light" w:cstheme="minorHAnsi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Oświadczam, </w:t>
      </w:r>
      <w:r w:rsidR="003B40CB" w:rsidRPr="003B40CB">
        <w:rPr>
          <w:rFonts w:ascii="Calibri Light" w:eastAsia="Times New Roman" w:hAnsi="Calibri Light" w:cstheme="minorHAnsi"/>
          <w:lang w:eastAsia="ar-SA"/>
        </w:rPr>
        <w:t>że [NAZWA OFERENTA] nie podlega wykluczeniu z postępowania na podstawie art. 7 ust. 1 ustawy z dnia 13.04.2022 r. o szczególnych rozwiązaniach w zakresie przeciwdziałania wspieraniu agresji na Ukrainę oraz służących ochronie bezpieczeństwa narodowego (Dz. U. z 2022 r., poz. 835), tj.:</w:t>
      </w:r>
    </w:p>
    <w:p w14:paraId="15977E05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Wykonawca nie jest wymieniony w wykazach określonych w rozporządzeniu 765/2006 i rozporządzeniu 269/2014 albo wpisany na listę na podstawie decyzji w sprawie wpisu na listę rozstrzygającej o zastosowaniu środka w postaci wykluczenia z postępowania;</w:t>
      </w:r>
    </w:p>
    <w:p w14:paraId="6FCA3192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beneficjentem rzeczywistym Wykonawcy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[...] lutego 2022 r., o ile została wpisana na listę na podstawie decyzji w sprawie wpisu na listę rozstrzygającej o zastosowaniu środka w postaci wykluczenia z postępowania;</w:t>
      </w:r>
    </w:p>
    <w:p w14:paraId="3ADCB13D" w14:textId="77777777" w:rsidR="003B40CB" w:rsidRPr="003B40CB" w:rsidRDefault="003B40CB" w:rsidP="003B40CB">
      <w:pPr>
        <w:numPr>
          <w:ilvl w:val="1"/>
          <w:numId w:val="49"/>
        </w:num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3B40CB">
        <w:rPr>
          <w:rFonts w:ascii="Calibri Light" w:eastAsia="Times New Roman" w:hAnsi="Calibri Light" w:cstheme="minorHAnsi"/>
          <w:szCs w:val="24"/>
          <w:lang w:eastAsia="ar-SA"/>
        </w:rPr>
        <w:t>jednostką dominującą Wykonawcy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[...] lutego 2022 r., o ile został wpisany na listę na podstawie decyzji w sprawie wpisu na listę rozstrzygającej o zastosowaniu środka, w postaci wykluczenia z postępowania.</w:t>
      </w:r>
    </w:p>
    <w:p w14:paraId="4818120B" w14:textId="3F884D19" w:rsidR="00B42BF1" w:rsidRPr="0060320D" w:rsidRDefault="00B42BF1" w:rsidP="003B40CB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</w:p>
    <w:p w14:paraId="5E790830" w14:textId="77777777"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14:paraId="643BF9A5" w14:textId="77777777"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14:paraId="6BE51178" w14:textId="77777777"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14:paraId="4DDC2353" w14:textId="77777777"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1703A" w14:textId="77777777" w:rsidR="005A0706" w:rsidRDefault="005A0706" w:rsidP="00E55A4F">
      <w:pPr>
        <w:spacing w:after="0" w:line="240" w:lineRule="auto"/>
      </w:pPr>
      <w:r>
        <w:separator/>
      </w:r>
    </w:p>
  </w:endnote>
  <w:endnote w:type="continuationSeparator" w:id="0">
    <w:p w14:paraId="42ADAD0A" w14:textId="77777777" w:rsidR="005A0706" w:rsidRDefault="005A0706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F773" w14:textId="77777777" w:rsidR="00E55A4F" w:rsidRDefault="0060320D">
    <w:pPr>
      <w:pStyle w:val="Stopka"/>
    </w:pPr>
    <w:r>
      <w:rPr>
        <w:noProof/>
        <w:lang w:eastAsia="pl-PL"/>
      </w:rPr>
      <w:drawing>
        <wp:inline distT="0" distB="0" distL="0" distR="0" wp14:anchorId="3DC4EB14" wp14:editId="467B460B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C3045" w14:textId="77777777" w:rsidR="005A0706" w:rsidRDefault="005A0706" w:rsidP="00E55A4F">
      <w:pPr>
        <w:spacing w:after="0" w:line="240" w:lineRule="auto"/>
      </w:pPr>
      <w:r>
        <w:separator/>
      </w:r>
    </w:p>
  </w:footnote>
  <w:footnote w:type="continuationSeparator" w:id="0">
    <w:p w14:paraId="476E1320" w14:textId="77777777" w:rsidR="005A0706" w:rsidRDefault="005A0706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B4E05"/>
    <w:rsid w:val="000C1D2B"/>
    <w:rsid w:val="00100511"/>
    <w:rsid w:val="00101FF9"/>
    <w:rsid w:val="00122C45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53EE"/>
    <w:rsid w:val="003A7E69"/>
    <w:rsid w:val="003B40CB"/>
    <w:rsid w:val="003D1A19"/>
    <w:rsid w:val="003D45E6"/>
    <w:rsid w:val="00405DA2"/>
    <w:rsid w:val="00430BE7"/>
    <w:rsid w:val="004428B9"/>
    <w:rsid w:val="004773FC"/>
    <w:rsid w:val="00486806"/>
    <w:rsid w:val="004C40D9"/>
    <w:rsid w:val="004E342B"/>
    <w:rsid w:val="00505FD5"/>
    <w:rsid w:val="0050686F"/>
    <w:rsid w:val="00516520"/>
    <w:rsid w:val="005170B0"/>
    <w:rsid w:val="00521159"/>
    <w:rsid w:val="0058271D"/>
    <w:rsid w:val="00583617"/>
    <w:rsid w:val="005A0706"/>
    <w:rsid w:val="005C22DB"/>
    <w:rsid w:val="005E332D"/>
    <w:rsid w:val="0060320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100B6"/>
    <w:rsid w:val="00842B14"/>
    <w:rsid w:val="00846930"/>
    <w:rsid w:val="008506E3"/>
    <w:rsid w:val="00894834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78BD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A8E6-F47A-4893-B6A7-A1DBA2A2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Justyna Wasilewicz</cp:lastModifiedBy>
  <cp:revision>2</cp:revision>
  <cp:lastPrinted>2019-12-20T13:22:00Z</cp:lastPrinted>
  <dcterms:created xsi:type="dcterms:W3CDTF">2022-06-15T11:11:00Z</dcterms:created>
  <dcterms:modified xsi:type="dcterms:W3CDTF">2022-06-15T11:11:00Z</dcterms:modified>
</cp:coreProperties>
</file>