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57441" w14:textId="77777777" w:rsidR="006E7B37" w:rsidRPr="0060320D" w:rsidRDefault="006E7B37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b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ab/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…………………………….</w:t>
      </w:r>
      <w:r w:rsidR="00981580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, dn. </w:t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="00BC0861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 r.</w:t>
      </w:r>
    </w:p>
    <w:p w14:paraId="0299DF92" w14:textId="77777777" w:rsidR="00BC0861" w:rsidRPr="0060320D" w:rsidRDefault="00BC0861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pl-PL"/>
        </w:rPr>
      </w:pPr>
    </w:p>
    <w:p w14:paraId="6422A47A" w14:textId="77777777" w:rsidR="00842B14" w:rsidRPr="0060320D" w:rsidRDefault="00842B14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00CBE42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23EB9D9B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2109FC8E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172AA4BC" w14:textId="77777777" w:rsidR="005C22DB" w:rsidRPr="005C22DB" w:rsidRDefault="005C22DB" w:rsidP="005C22DB">
      <w:pPr>
        <w:spacing w:after="0"/>
        <w:rPr>
          <w:rFonts w:ascii="Calibri Light" w:eastAsia="Times New Roman" w:hAnsi="Calibri Light" w:cstheme="minorHAnsi"/>
          <w:i/>
          <w:sz w:val="20"/>
          <w:szCs w:val="24"/>
          <w:lang w:eastAsia="ar-SA"/>
        </w:rPr>
      </w:pPr>
      <w:r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               </w:t>
      </w:r>
      <w:r w:rsidRPr="005C22DB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(</w:t>
      </w:r>
      <w:r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nazwa i </w:t>
      </w:r>
      <w:r w:rsidRPr="005C22DB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dane firmy)</w:t>
      </w:r>
    </w:p>
    <w:p w14:paraId="59FE8F45" w14:textId="77777777" w:rsidR="00B42BF1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15CB3524" w14:textId="77777777" w:rsidR="0060320D" w:rsidRDefault="0060320D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FC26F36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513128E2" w14:textId="77777777" w:rsidR="005C22DB" w:rsidRPr="0060320D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65FA3DC4" w14:textId="77777777" w:rsidR="00B42BF1" w:rsidRPr="0060320D" w:rsidRDefault="00B42BF1" w:rsidP="00B42BF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4C2075F9" w14:textId="25A41216" w:rsidR="00B42BF1" w:rsidRPr="0060320D" w:rsidRDefault="00B42BF1" w:rsidP="0060320D">
      <w:p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Oświadczam, że</w:t>
      </w:r>
      <w:r w:rsidR="00842B14"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………………………………………………………………………………………………….</w:t>
      </w:r>
      <w:r w:rsidR="0060320D" w:rsidRPr="0060320D">
        <w:rPr>
          <w:rFonts w:ascii="Calibri Light" w:hAnsi="Calibri Light" w:cs="Arial"/>
          <w:color w:val="000000"/>
          <w:szCs w:val="24"/>
        </w:rPr>
        <w:t xml:space="preserve"> </w:t>
      </w:r>
      <w:r w:rsidR="00E60EF3" w:rsidRPr="0060320D">
        <w:rPr>
          <w:rFonts w:ascii="Calibri Light" w:eastAsia="Times New Roman" w:hAnsi="Calibri Light" w:cstheme="minorHAnsi"/>
          <w:szCs w:val="24"/>
          <w:lang w:eastAsia="ar-SA"/>
        </w:rPr>
        <w:t>n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ie jest powiązany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</w:t>
      </w:r>
      <w:r w:rsidR="000B4E05">
        <w:rPr>
          <w:rFonts w:ascii="Calibri Light" w:eastAsia="Times New Roman" w:hAnsi="Calibri Light" w:cstheme="minorHAnsi"/>
          <w:szCs w:val="24"/>
          <w:lang w:eastAsia="ar-SA"/>
        </w:rPr>
        <w:t>ych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br/>
        <w:t>z przygotowaniem i przeprowadzeniem procedury wyboru wyko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nawcy a wykonawcą, polegające w 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>szczególności na:</w:t>
      </w:r>
    </w:p>
    <w:p w14:paraId="145AAF45" w14:textId="77777777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uczestniczeniu w spółce jako wspólnik spółki cywilnej lub spółki osobowej;</w:t>
      </w:r>
    </w:p>
    <w:p w14:paraId="7602AD6D" w14:textId="77777777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posiadaniu co najmniej 10 % udziałów lub akcji;</w:t>
      </w:r>
    </w:p>
    <w:p w14:paraId="5FC413C0" w14:textId="6C05D793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pełnieniu funkcji członka organu nadzorczego lub zarządzającego, prokurenta, pełnomocnika;</w:t>
      </w:r>
    </w:p>
    <w:p w14:paraId="00368EFC" w14:textId="77777777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818120B" w14:textId="77777777" w:rsidR="00B42BF1" w:rsidRPr="0060320D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5E790830" w14:textId="77777777" w:rsidR="00981580" w:rsidRPr="0060320D" w:rsidRDefault="006E7B37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</w:p>
    <w:p w14:paraId="643BF9A5" w14:textId="77777777" w:rsidR="00842B14" w:rsidRPr="0060320D" w:rsidRDefault="00842B14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pl-PL"/>
        </w:rPr>
      </w:pPr>
    </w:p>
    <w:p w14:paraId="6BE51178" w14:textId="77777777" w:rsidR="006E7B37" w:rsidRPr="0060320D" w:rsidRDefault="006E7B37" w:rsidP="00981580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………………………………………………………………………</w:t>
      </w:r>
    </w:p>
    <w:p w14:paraId="4DDC2353" w14:textId="77777777" w:rsidR="006E7B37" w:rsidRPr="0060320D" w:rsidRDefault="006E7B37" w:rsidP="00BC0861">
      <w:pPr>
        <w:suppressAutoHyphens/>
        <w:spacing w:after="0"/>
        <w:ind w:left="4962" w:hanging="6"/>
        <w:jc w:val="center"/>
        <w:rPr>
          <w:rFonts w:ascii="Calibri Light" w:eastAsia="Times New Roman" w:hAnsi="Calibri Light" w:cstheme="minorHAnsi"/>
          <w:szCs w:val="24"/>
          <w:lang w:eastAsia="pl-PL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podpis </w:t>
      </w:r>
    </w:p>
    <w:sectPr w:rsidR="006E7B37" w:rsidRPr="0060320D" w:rsidSect="00122C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2D5BD" w14:textId="77777777" w:rsidR="004C40D9" w:rsidRDefault="004C40D9" w:rsidP="00E55A4F">
      <w:pPr>
        <w:spacing w:after="0" w:line="240" w:lineRule="auto"/>
      </w:pPr>
      <w:r>
        <w:separator/>
      </w:r>
    </w:p>
  </w:endnote>
  <w:endnote w:type="continuationSeparator" w:id="0">
    <w:p w14:paraId="5A4A8F45" w14:textId="77777777" w:rsidR="004C40D9" w:rsidRDefault="004C40D9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74546" w14:textId="77777777" w:rsidR="004D29E0" w:rsidRDefault="004D29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EF773" w14:textId="385BA99F" w:rsidR="00E55A4F" w:rsidRDefault="004D29E0" w:rsidP="004D29E0">
    <w:pPr>
      <w:pStyle w:val="Stopka"/>
      <w:jc w:val="center"/>
    </w:pPr>
    <w:bookmarkStart w:id="0" w:name="_Hlk107489094"/>
    <w:bookmarkStart w:id="1" w:name="_Hlk107489095"/>
    <w:bookmarkStart w:id="2" w:name="_Hlk107489165"/>
    <w:bookmarkStart w:id="3" w:name="_Hlk107489166"/>
    <w:bookmarkStart w:id="4" w:name="_Hlk107489216"/>
    <w:bookmarkStart w:id="5" w:name="_Hlk107489217"/>
    <w:r w:rsidRPr="005B0A3C">
      <w:rPr>
        <w:bCs/>
        <w:color w:val="A6A6A6"/>
        <w:sz w:val="21"/>
        <w:szCs w:val="21"/>
      </w:rPr>
      <w:t>Projekt finansowany przez Narodowe Centrum Badań i Rozwoju w ramach Programu LIDER                                                                                                                                                                                                                                                                „</w:t>
    </w:r>
    <w:r w:rsidRPr="005B0A3C">
      <w:rPr>
        <w:b/>
        <w:bCs/>
        <w:color w:val="A6A6A6"/>
        <w:sz w:val="21"/>
        <w:szCs w:val="21"/>
      </w:rPr>
      <w:t>Opracowanie technologii bakteriofagowego wspomagania sanityzacji w procesach produkcji biogazu</w:t>
    </w:r>
    <w:r w:rsidRPr="005B0A3C">
      <w:rPr>
        <w:bCs/>
        <w:color w:val="A6A6A6"/>
        <w:sz w:val="21"/>
        <w:szCs w:val="21"/>
      </w:rPr>
      <w:t xml:space="preserve">”                                                                                                                                                                                                                                Umowa o wykonanie i finansowanie projektu w ramach programu Lider XII nr LIDER/12/0069/L-12/20/NCBR/2021 zawarta w dniu 18 listopada 2021 r.     </w:t>
    </w:r>
    <w:bookmarkStart w:id="6" w:name="_GoBack"/>
    <w:bookmarkEnd w:id="0"/>
    <w:bookmarkEnd w:id="1"/>
    <w:bookmarkEnd w:id="2"/>
    <w:bookmarkEnd w:id="3"/>
    <w:bookmarkEnd w:id="4"/>
    <w:bookmarkEnd w:id="5"/>
    <w:r w:rsidRPr="005B0A3C">
      <w:rPr>
        <w:noProof/>
        <w:color w:val="A6A6A6"/>
        <w:sz w:val="20"/>
      </w:rPr>
      <w:drawing>
        <wp:inline distT="0" distB="0" distL="0" distR="0" wp14:anchorId="3C7FBCD4" wp14:editId="0B7BD9A0">
          <wp:extent cx="4876800" cy="491389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72" r="21069"/>
                  <a:stretch>
                    <a:fillRect/>
                  </a:stretch>
                </pic:blipFill>
                <pic:spPr bwMode="auto">
                  <a:xfrm>
                    <a:off x="0" y="0"/>
                    <a:ext cx="4898499" cy="49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43906" w14:textId="77777777" w:rsidR="004D29E0" w:rsidRDefault="004D29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B3D13" w14:textId="77777777" w:rsidR="004C40D9" w:rsidRDefault="004C40D9" w:rsidP="00E55A4F">
      <w:pPr>
        <w:spacing w:after="0" w:line="240" w:lineRule="auto"/>
      </w:pPr>
      <w:r>
        <w:separator/>
      </w:r>
    </w:p>
  </w:footnote>
  <w:footnote w:type="continuationSeparator" w:id="0">
    <w:p w14:paraId="1653DCB1" w14:textId="77777777" w:rsidR="004C40D9" w:rsidRDefault="004C40D9" w:rsidP="00E5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2BC5A" w14:textId="77777777" w:rsidR="004D29E0" w:rsidRDefault="004D29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3B913" w14:textId="77777777" w:rsidR="004D29E0" w:rsidRDefault="004D29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EFC10" w14:textId="77777777" w:rsidR="004D29E0" w:rsidRDefault="004D29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3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6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8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9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0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6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D761A8"/>
    <w:multiLevelType w:val="hybridMultilevel"/>
    <w:tmpl w:val="02D4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9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1" w15:restartNumberingAfterBreak="0">
    <w:nsid w:val="636E3C36"/>
    <w:multiLevelType w:val="hybridMultilevel"/>
    <w:tmpl w:val="F7EE1B82"/>
    <w:lvl w:ilvl="0" w:tplc="1240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6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2"/>
  </w:num>
  <w:num w:numId="3">
    <w:abstractNumId w:val="28"/>
  </w:num>
  <w:num w:numId="4">
    <w:abstractNumId w:val="25"/>
  </w:num>
  <w:num w:numId="5">
    <w:abstractNumId w:val="27"/>
  </w:num>
  <w:num w:numId="6">
    <w:abstractNumId w:val="40"/>
  </w:num>
  <w:num w:numId="7">
    <w:abstractNumId w:val="23"/>
  </w:num>
  <w:num w:numId="8">
    <w:abstractNumId w:val="47"/>
  </w:num>
  <w:num w:numId="9">
    <w:abstractNumId w:val="45"/>
  </w:num>
  <w:num w:numId="10">
    <w:abstractNumId w:val="14"/>
  </w:num>
  <w:num w:numId="11">
    <w:abstractNumId w:val="44"/>
  </w:num>
  <w:num w:numId="12">
    <w:abstractNumId w:val="29"/>
  </w:num>
  <w:num w:numId="13">
    <w:abstractNumId w:val="26"/>
  </w:num>
  <w:num w:numId="14">
    <w:abstractNumId w:val="43"/>
  </w:num>
  <w:num w:numId="15">
    <w:abstractNumId w:val="11"/>
  </w:num>
  <w:num w:numId="16">
    <w:abstractNumId w:val="30"/>
  </w:num>
  <w:num w:numId="17">
    <w:abstractNumId w:val="35"/>
  </w:num>
  <w:num w:numId="18">
    <w:abstractNumId w:val="31"/>
  </w:num>
  <w:num w:numId="19">
    <w:abstractNumId w:val="21"/>
  </w:num>
  <w:num w:numId="20">
    <w:abstractNumId w:val="24"/>
  </w:num>
  <w:num w:numId="21">
    <w:abstractNumId w:val="16"/>
  </w:num>
  <w:num w:numId="22">
    <w:abstractNumId w:val="10"/>
  </w:num>
  <w:num w:numId="23">
    <w:abstractNumId w:val="48"/>
  </w:num>
  <w:num w:numId="24">
    <w:abstractNumId w:val="18"/>
  </w:num>
  <w:num w:numId="25">
    <w:abstractNumId w:val="42"/>
  </w:num>
  <w:num w:numId="26">
    <w:abstractNumId w:val="34"/>
  </w:num>
  <w:num w:numId="27">
    <w:abstractNumId w:val="39"/>
  </w:num>
  <w:num w:numId="28">
    <w:abstractNumId w:val="33"/>
  </w:num>
  <w:num w:numId="29">
    <w:abstractNumId w:val="49"/>
  </w:num>
  <w:num w:numId="30">
    <w:abstractNumId w:val="36"/>
  </w:num>
  <w:num w:numId="31">
    <w:abstractNumId w:val="20"/>
  </w:num>
  <w:num w:numId="32">
    <w:abstractNumId w:val="5"/>
  </w:num>
  <w:num w:numId="33">
    <w:abstractNumId w:val="22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9"/>
  </w:num>
  <w:num w:numId="43">
    <w:abstractNumId w:val="13"/>
  </w:num>
  <w:num w:numId="44">
    <w:abstractNumId w:val="17"/>
  </w:num>
  <w:num w:numId="45">
    <w:abstractNumId w:val="32"/>
  </w:num>
  <w:num w:numId="46">
    <w:abstractNumId w:val="15"/>
  </w:num>
  <w:num w:numId="47">
    <w:abstractNumId w:val="37"/>
  </w:num>
  <w:num w:numId="48">
    <w:abstractNumId w:val="41"/>
  </w:num>
  <w:num w:numId="49">
    <w:abstractNumId w:val="46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D53"/>
    <w:rsid w:val="00007CAE"/>
    <w:rsid w:val="00024CDA"/>
    <w:rsid w:val="00031C2E"/>
    <w:rsid w:val="00097685"/>
    <w:rsid w:val="000B0C66"/>
    <w:rsid w:val="000B4E05"/>
    <w:rsid w:val="000C1D2B"/>
    <w:rsid w:val="00100511"/>
    <w:rsid w:val="00101FF9"/>
    <w:rsid w:val="00122C45"/>
    <w:rsid w:val="00152071"/>
    <w:rsid w:val="00165E1A"/>
    <w:rsid w:val="0016700B"/>
    <w:rsid w:val="00173D6F"/>
    <w:rsid w:val="001A4D6E"/>
    <w:rsid w:val="001B2B87"/>
    <w:rsid w:val="001B4C6C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773FC"/>
    <w:rsid w:val="00486806"/>
    <w:rsid w:val="004C40D9"/>
    <w:rsid w:val="004D29E0"/>
    <w:rsid w:val="004E342B"/>
    <w:rsid w:val="00505FD5"/>
    <w:rsid w:val="0050686F"/>
    <w:rsid w:val="00516520"/>
    <w:rsid w:val="005170B0"/>
    <w:rsid w:val="00521159"/>
    <w:rsid w:val="0058271D"/>
    <w:rsid w:val="00583617"/>
    <w:rsid w:val="005C22DB"/>
    <w:rsid w:val="005E332D"/>
    <w:rsid w:val="0060320D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86F48"/>
    <w:rsid w:val="00795994"/>
    <w:rsid w:val="007A3F2F"/>
    <w:rsid w:val="007A7D16"/>
    <w:rsid w:val="007E06E8"/>
    <w:rsid w:val="007F76D4"/>
    <w:rsid w:val="008100B6"/>
    <w:rsid w:val="00842B14"/>
    <w:rsid w:val="00846930"/>
    <w:rsid w:val="008506E3"/>
    <w:rsid w:val="00894834"/>
    <w:rsid w:val="008A62C7"/>
    <w:rsid w:val="008C7884"/>
    <w:rsid w:val="008E7D73"/>
    <w:rsid w:val="00927192"/>
    <w:rsid w:val="009301AF"/>
    <w:rsid w:val="0093219C"/>
    <w:rsid w:val="0094108D"/>
    <w:rsid w:val="00942632"/>
    <w:rsid w:val="00981580"/>
    <w:rsid w:val="00982811"/>
    <w:rsid w:val="009852E3"/>
    <w:rsid w:val="00A327A3"/>
    <w:rsid w:val="00A34D53"/>
    <w:rsid w:val="00B07B83"/>
    <w:rsid w:val="00B26A5A"/>
    <w:rsid w:val="00B42BF1"/>
    <w:rsid w:val="00B959A5"/>
    <w:rsid w:val="00BC0861"/>
    <w:rsid w:val="00BD1719"/>
    <w:rsid w:val="00BD3280"/>
    <w:rsid w:val="00BD5F29"/>
    <w:rsid w:val="00BF019B"/>
    <w:rsid w:val="00C07FA4"/>
    <w:rsid w:val="00C128B6"/>
    <w:rsid w:val="00C6047E"/>
    <w:rsid w:val="00C73985"/>
    <w:rsid w:val="00C7522C"/>
    <w:rsid w:val="00CC670C"/>
    <w:rsid w:val="00D63995"/>
    <w:rsid w:val="00D640B2"/>
    <w:rsid w:val="00D659E7"/>
    <w:rsid w:val="00DB6544"/>
    <w:rsid w:val="00DB7429"/>
    <w:rsid w:val="00DC305B"/>
    <w:rsid w:val="00DD6AB9"/>
    <w:rsid w:val="00DF7108"/>
    <w:rsid w:val="00E33D5F"/>
    <w:rsid w:val="00E513A0"/>
    <w:rsid w:val="00E55A4F"/>
    <w:rsid w:val="00E578E5"/>
    <w:rsid w:val="00E60EF3"/>
    <w:rsid w:val="00E6425F"/>
    <w:rsid w:val="00E824FF"/>
    <w:rsid w:val="00EF2D98"/>
    <w:rsid w:val="00EF6845"/>
    <w:rsid w:val="00F120F2"/>
    <w:rsid w:val="00F633CA"/>
    <w:rsid w:val="00FA4DAF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4D78BD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E0A00-4210-4A90-A85D-27DE8576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Justyna Wasilewicz</cp:lastModifiedBy>
  <cp:revision>3</cp:revision>
  <cp:lastPrinted>2019-12-20T13:22:00Z</cp:lastPrinted>
  <dcterms:created xsi:type="dcterms:W3CDTF">2022-06-02T05:50:00Z</dcterms:created>
  <dcterms:modified xsi:type="dcterms:W3CDTF">2022-06-30T12:34:00Z</dcterms:modified>
</cp:coreProperties>
</file>