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1213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5AD5-750C-461E-B47F-53A894DA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2</cp:revision>
  <cp:lastPrinted>2019-12-20T13:22:00Z</cp:lastPrinted>
  <dcterms:created xsi:type="dcterms:W3CDTF">2022-06-15T11:11:00Z</dcterms:created>
  <dcterms:modified xsi:type="dcterms:W3CDTF">2022-06-15T11:11:00Z</dcterms:modified>
</cp:coreProperties>
</file>