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3C125E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3ADCB13D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[...]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703A" w14:textId="77777777" w:rsidR="005A0706" w:rsidRDefault="005A0706" w:rsidP="00E55A4F">
      <w:pPr>
        <w:spacing w:after="0" w:line="240" w:lineRule="auto"/>
      </w:pPr>
      <w:r>
        <w:separator/>
      </w:r>
    </w:p>
  </w:endnote>
  <w:endnote w:type="continuationSeparator" w:id="0">
    <w:p w14:paraId="42ADAD0A" w14:textId="77777777" w:rsidR="005A0706" w:rsidRDefault="005A0706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3045" w14:textId="77777777" w:rsidR="005A0706" w:rsidRDefault="005A0706" w:rsidP="00E55A4F">
      <w:pPr>
        <w:spacing w:after="0" w:line="240" w:lineRule="auto"/>
      </w:pPr>
      <w:r>
        <w:separator/>
      </w:r>
    </w:p>
  </w:footnote>
  <w:footnote w:type="continuationSeparator" w:id="0">
    <w:p w14:paraId="476E1320" w14:textId="77777777" w:rsidR="005A0706" w:rsidRDefault="005A0706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652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CDDA-1DE3-4FDA-9690-4F55098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2022-06-02T05:50:00Z</dcterms:created>
  <dcterms:modified xsi:type="dcterms:W3CDTF">2022-06-02T05:50:00Z</dcterms:modified>
</cp:coreProperties>
</file>