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57441" w14:textId="77777777" w:rsidR="006E7B37" w:rsidRPr="0060320D" w:rsidRDefault="006E7B37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b/>
          <w:szCs w:val="24"/>
          <w:lang w:eastAsia="ar-SA"/>
        </w:rPr>
      </w:pPr>
      <w:bookmarkStart w:id="0" w:name="_GoBack"/>
      <w:bookmarkEnd w:id="0"/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ab/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…………………………….</w:t>
      </w:r>
      <w:r w:rsidR="00981580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, dn. </w:t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="00BC0861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 r.</w:t>
      </w:r>
    </w:p>
    <w:p w14:paraId="0299DF92" w14:textId="77777777" w:rsidR="00BC0861" w:rsidRPr="0060320D" w:rsidRDefault="00BC0861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pl-PL"/>
        </w:rPr>
      </w:pPr>
    </w:p>
    <w:p w14:paraId="6422A47A" w14:textId="77777777" w:rsidR="00842B14" w:rsidRPr="0060320D" w:rsidRDefault="00842B14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00CBE42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23EB9D9B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2109FC8E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172AA4BC" w14:textId="77777777" w:rsidR="005C22DB" w:rsidRPr="005C22DB" w:rsidRDefault="005C22DB" w:rsidP="005C22DB">
      <w:pPr>
        <w:spacing w:after="0"/>
        <w:rPr>
          <w:rFonts w:ascii="Calibri Light" w:eastAsia="Times New Roman" w:hAnsi="Calibri Light" w:cstheme="minorHAnsi"/>
          <w:i/>
          <w:sz w:val="20"/>
          <w:szCs w:val="24"/>
          <w:lang w:eastAsia="ar-SA"/>
        </w:rPr>
      </w:pPr>
      <w:r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               </w:t>
      </w:r>
      <w:r w:rsidRPr="005C22DB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(</w:t>
      </w:r>
      <w:r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nazwa i </w:t>
      </w:r>
      <w:r w:rsidRPr="005C22DB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dane firmy)</w:t>
      </w:r>
    </w:p>
    <w:p w14:paraId="59FE8F45" w14:textId="77777777" w:rsidR="00B42BF1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15CB3524" w14:textId="77777777" w:rsidR="0060320D" w:rsidRDefault="0060320D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FC26F36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513128E2" w14:textId="77777777" w:rsidR="005C22DB" w:rsidRPr="0060320D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65FA3DC4" w14:textId="77777777" w:rsidR="00B42BF1" w:rsidRPr="0060320D" w:rsidRDefault="00B42BF1" w:rsidP="00B42BF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4C2075F9" w14:textId="25A41216" w:rsidR="00B42BF1" w:rsidRPr="0060320D" w:rsidRDefault="00B42BF1" w:rsidP="0060320D">
      <w:p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Oświadczam, że</w:t>
      </w:r>
      <w:r w:rsidR="00842B14"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………………………………………………………………………………………………….</w:t>
      </w:r>
      <w:r w:rsidR="0060320D" w:rsidRPr="0060320D">
        <w:rPr>
          <w:rFonts w:ascii="Calibri Light" w:hAnsi="Calibri Light" w:cs="Arial"/>
          <w:color w:val="000000"/>
          <w:szCs w:val="24"/>
        </w:rPr>
        <w:t xml:space="preserve"> </w:t>
      </w:r>
      <w:r w:rsidR="00E60EF3" w:rsidRPr="0060320D">
        <w:rPr>
          <w:rFonts w:ascii="Calibri Light" w:eastAsia="Times New Roman" w:hAnsi="Calibri Light" w:cstheme="minorHAnsi"/>
          <w:szCs w:val="24"/>
          <w:lang w:eastAsia="ar-SA"/>
        </w:rPr>
        <w:t>n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ie jest powiązany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</w:t>
      </w:r>
      <w:r w:rsidR="000B4E05">
        <w:rPr>
          <w:rFonts w:ascii="Calibri Light" w:eastAsia="Times New Roman" w:hAnsi="Calibri Light" w:cstheme="minorHAnsi"/>
          <w:szCs w:val="24"/>
          <w:lang w:eastAsia="ar-SA"/>
        </w:rPr>
        <w:t>ych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br/>
        <w:t>z przygotowaniem i przeprowadzeniem procedury wyboru wyko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nawcy a wykonawcą, polegające w 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>szczególności na:</w:t>
      </w:r>
    </w:p>
    <w:p w14:paraId="145AAF45" w14:textId="77777777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uczestniczeniu w spółce jako wspólnik spółki cywilnej lub spółki osobowej;</w:t>
      </w:r>
    </w:p>
    <w:p w14:paraId="7602AD6D" w14:textId="77777777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posiadaniu co najmniej 10 % udziałów lub akcji;</w:t>
      </w:r>
    </w:p>
    <w:p w14:paraId="5FC413C0" w14:textId="6C05D793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pełnieniu funkcji członka organu nadzorczego lub zarządzającego, prokurenta, pełnomocnika;</w:t>
      </w:r>
    </w:p>
    <w:p w14:paraId="00368EFC" w14:textId="77777777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818120B" w14:textId="77777777" w:rsidR="00B42BF1" w:rsidRPr="0060320D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5E790830" w14:textId="77777777" w:rsidR="00981580" w:rsidRPr="0060320D" w:rsidRDefault="006E7B37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</w:p>
    <w:p w14:paraId="643BF9A5" w14:textId="77777777" w:rsidR="00842B14" w:rsidRPr="0060320D" w:rsidRDefault="00842B14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pl-PL"/>
        </w:rPr>
      </w:pPr>
    </w:p>
    <w:p w14:paraId="6BE51178" w14:textId="77777777" w:rsidR="006E7B37" w:rsidRPr="0060320D" w:rsidRDefault="006E7B37" w:rsidP="00981580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………………………………………………………………………</w:t>
      </w:r>
    </w:p>
    <w:p w14:paraId="4DDC2353" w14:textId="77777777" w:rsidR="006E7B37" w:rsidRPr="0060320D" w:rsidRDefault="006E7B37" w:rsidP="00BC0861">
      <w:pPr>
        <w:suppressAutoHyphens/>
        <w:spacing w:after="0"/>
        <w:ind w:left="4962" w:hanging="6"/>
        <w:jc w:val="center"/>
        <w:rPr>
          <w:rFonts w:ascii="Calibri Light" w:eastAsia="Times New Roman" w:hAnsi="Calibri Light" w:cstheme="minorHAnsi"/>
          <w:szCs w:val="24"/>
          <w:lang w:eastAsia="pl-PL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podpis </w:t>
      </w:r>
    </w:p>
    <w:sectPr w:rsidR="006E7B37" w:rsidRPr="0060320D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2D5BD" w14:textId="77777777" w:rsidR="004C40D9" w:rsidRDefault="004C40D9" w:rsidP="00E55A4F">
      <w:pPr>
        <w:spacing w:after="0" w:line="240" w:lineRule="auto"/>
      </w:pPr>
      <w:r>
        <w:separator/>
      </w:r>
    </w:p>
  </w:endnote>
  <w:endnote w:type="continuationSeparator" w:id="0">
    <w:p w14:paraId="5A4A8F45" w14:textId="77777777" w:rsidR="004C40D9" w:rsidRDefault="004C40D9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EF773" w14:textId="77777777" w:rsidR="00E55A4F" w:rsidRDefault="0060320D">
    <w:pPr>
      <w:pStyle w:val="Stopka"/>
    </w:pPr>
    <w:r>
      <w:rPr>
        <w:noProof/>
        <w:lang w:eastAsia="pl-PL"/>
      </w:rPr>
      <w:drawing>
        <wp:inline distT="0" distB="0" distL="0" distR="0" wp14:anchorId="3DC4EB14" wp14:editId="467B460B">
          <wp:extent cx="576072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i 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B3D13" w14:textId="77777777" w:rsidR="004C40D9" w:rsidRDefault="004C40D9" w:rsidP="00E55A4F">
      <w:pPr>
        <w:spacing w:after="0" w:line="240" w:lineRule="auto"/>
      </w:pPr>
      <w:r>
        <w:separator/>
      </w:r>
    </w:p>
  </w:footnote>
  <w:footnote w:type="continuationSeparator" w:id="0">
    <w:p w14:paraId="1653DCB1" w14:textId="77777777" w:rsidR="004C40D9" w:rsidRDefault="004C40D9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3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6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8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9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0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6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D761A8"/>
    <w:multiLevelType w:val="hybridMultilevel"/>
    <w:tmpl w:val="02D4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9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1" w15:restartNumberingAfterBreak="0">
    <w:nsid w:val="636E3C36"/>
    <w:multiLevelType w:val="hybridMultilevel"/>
    <w:tmpl w:val="F7EE1B82"/>
    <w:lvl w:ilvl="0" w:tplc="1240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6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2"/>
  </w:num>
  <w:num w:numId="3">
    <w:abstractNumId w:val="28"/>
  </w:num>
  <w:num w:numId="4">
    <w:abstractNumId w:val="25"/>
  </w:num>
  <w:num w:numId="5">
    <w:abstractNumId w:val="27"/>
  </w:num>
  <w:num w:numId="6">
    <w:abstractNumId w:val="40"/>
  </w:num>
  <w:num w:numId="7">
    <w:abstractNumId w:val="23"/>
  </w:num>
  <w:num w:numId="8">
    <w:abstractNumId w:val="47"/>
  </w:num>
  <w:num w:numId="9">
    <w:abstractNumId w:val="45"/>
  </w:num>
  <w:num w:numId="10">
    <w:abstractNumId w:val="14"/>
  </w:num>
  <w:num w:numId="11">
    <w:abstractNumId w:val="44"/>
  </w:num>
  <w:num w:numId="12">
    <w:abstractNumId w:val="29"/>
  </w:num>
  <w:num w:numId="13">
    <w:abstractNumId w:val="26"/>
  </w:num>
  <w:num w:numId="14">
    <w:abstractNumId w:val="43"/>
  </w:num>
  <w:num w:numId="15">
    <w:abstractNumId w:val="11"/>
  </w:num>
  <w:num w:numId="16">
    <w:abstractNumId w:val="30"/>
  </w:num>
  <w:num w:numId="17">
    <w:abstractNumId w:val="35"/>
  </w:num>
  <w:num w:numId="18">
    <w:abstractNumId w:val="31"/>
  </w:num>
  <w:num w:numId="19">
    <w:abstractNumId w:val="21"/>
  </w:num>
  <w:num w:numId="20">
    <w:abstractNumId w:val="24"/>
  </w:num>
  <w:num w:numId="21">
    <w:abstractNumId w:val="16"/>
  </w:num>
  <w:num w:numId="22">
    <w:abstractNumId w:val="10"/>
  </w:num>
  <w:num w:numId="23">
    <w:abstractNumId w:val="48"/>
  </w:num>
  <w:num w:numId="24">
    <w:abstractNumId w:val="18"/>
  </w:num>
  <w:num w:numId="25">
    <w:abstractNumId w:val="42"/>
  </w:num>
  <w:num w:numId="26">
    <w:abstractNumId w:val="34"/>
  </w:num>
  <w:num w:numId="27">
    <w:abstractNumId w:val="39"/>
  </w:num>
  <w:num w:numId="28">
    <w:abstractNumId w:val="33"/>
  </w:num>
  <w:num w:numId="29">
    <w:abstractNumId w:val="49"/>
  </w:num>
  <w:num w:numId="30">
    <w:abstractNumId w:val="36"/>
  </w:num>
  <w:num w:numId="31">
    <w:abstractNumId w:val="20"/>
  </w:num>
  <w:num w:numId="32">
    <w:abstractNumId w:val="5"/>
  </w:num>
  <w:num w:numId="33">
    <w:abstractNumId w:val="22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9"/>
  </w:num>
  <w:num w:numId="43">
    <w:abstractNumId w:val="13"/>
  </w:num>
  <w:num w:numId="44">
    <w:abstractNumId w:val="17"/>
  </w:num>
  <w:num w:numId="45">
    <w:abstractNumId w:val="32"/>
  </w:num>
  <w:num w:numId="46">
    <w:abstractNumId w:val="15"/>
  </w:num>
  <w:num w:numId="47">
    <w:abstractNumId w:val="37"/>
  </w:num>
  <w:num w:numId="48">
    <w:abstractNumId w:val="41"/>
  </w:num>
  <w:num w:numId="49">
    <w:abstractNumId w:val="46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D53"/>
    <w:rsid w:val="00007CAE"/>
    <w:rsid w:val="00024CDA"/>
    <w:rsid w:val="00031C2E"/>
    <w:rsid w:val="00097685"/>
    <w:rsid w:val="000B0C66"/>
    <w:rsid w:val="000B4E05"/>
    <w:rsid w:val="000C1D2B"/>
    <w:rsid w:val="00100511"/>
    <w:rsid w:val="00101FF9"/>
    <w:rsid w:val="00122C45"/>
    <w:rsid w:val="00152071"/>
    <w:rsid w:val="00165E1A"/>
    <w:rsid w:val="0016700B"/>
    <w:rsid w:val="00173D6F"/>
    <w:rsid w:val="001A4D6E"/>
    <w:rsid w:val="001B2B87"/>
    <w:rsid w:val="001B4C6C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773FC"/>
    <w:rsid w:val="00486806"/>
    <w:rsid w:val="004C40D9"/>
    <w:rsid w:val="004E342B"/>
    <w:rsid w:val="00505FD5"/>
    <w:rsid w:val="0050686F"/>
    <w:rsid w:val="00516520"/>
    <w:rsid w:val="005170B0"/>
    <w:rsid w:val="00521159"/>
    <w:rsid w:val="0058271D"/>
    <w:rsid w:val="00583617"/>
    <w:rsid w:val="005C22DB"/>
    <w:rsid w:val="005E332D"/>
    <w:rsid w:val="0060320D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86F48"/>
    <w:rsid w:val="00795994"/>
    <w:rsid w:val="007A3F2F"/>
    <w:rsid w:val="007A7D16"/>
    <w:rsid w:val="007E06E8"/>
    <w:rsid w:val="007F76D4"/>
    <w:rsid w:val="008100B6"/>
    <w:rsid w:val="00842B14"/>
    <w:rsid w:val="00846930"/>
    <w:rsid w:val="008506E3"/>
    <w:rsid w:val="00894834"/>
    <w:rsid w:val="008A62C7"/>
    <w:rsid w:val="008C7884"/>
    <w:rsid w:val="008E7D73"/>
    <w:rsid w:val="00927192"/>
    <w:rsid w:val="009301AF"/>
    <w:rsid w:val="0093219C"/>
    <w:rsid w:val="0094108D"/>
    <w:rsid w:val="00942632"/>
    <w:rsid w:val="00981580"/>
    <w:rsid w:val="00982811"/>
    <w:rsid w:val="009852E3"/>
    <w:rsid w:val="00A327A3"/>
    <w:rsid w:val="00A34D53"/>
    <w:rsid w:val="00B07B83"/>
    <w:rsid w:val="00B26A5A"/>
    <w:rsid w:val="00B42BF1"/>
    <w:rsid w:val="00B959A5"/>
    <w:rsid w:val="00BC0861"/>
    <w:rsid w:val="00BD1719"/>
    <w:rsid w:val="00BD3280"/>
    <w:rsid w:val="00BD5F29"/>
    <w:rsid w:val="00BF019B"/>
    <w:rsid w:val="00C07FA4"/>
    <w:rsid w:val="00C128B6"/>
    <w:rsid w:val="00C6047E"/>
    <w:rsid w:val="00C73985"/>
    <w:rsid w:val="00C7522C"/>
    <w:rsid w:val="00CC670C"/>
    <w:rsid w:val="00D63995"/>
    <w:rsid w:val="00D640B2"/>
    <w:rsid w:val="00D659E7"/>
    <w:rsid w:val="00DB6544"/>
    <w:rsid w:val="00DB7429"/>
    <w:rsid w:val="00DC305B"/>
    <w:rsid w:val="00DD6AB9"/>
    <w:rsid w:val="00DF7108"/>
    <w:rsid w:val="00E33D5F"/>
    <w:rsid w:val="00E513A0"/>
    <w:rsid w:val="00E55A4F"/>
    <w:rsid w:val="00E578E5"/>
    <w:rsid w:val="00E60EF3"/>
    <w:rsid w:val="00E6425F"/>
    <w:rsid w:val="00E824FF"/>
    <w:rsid w:val="00EF2D98"/>
    <w:rsid w:val="00EF6845"/>
    <w:rsid w:val="00F120F2"/>
    <w:rsid w:val="00F633CA"/>
    <w:rsid w:val="00FA4DAF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4D78BD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05D45-A64A-4D0E-9C05-499341B7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Justyna Wasilewicz</cp:lastModifiedBy>
  <cp:revision>2</cp:revision>
  <cp:lastPrinted>2019-12-20T13:22:00Z</cp:lastPrinted>
  <dcterms:created xsi:type="dcterms:W3CDTF">2022-06-02T05:50:00Z</dcterms:created>
  <dcterms:modified xsi:type="dcterms:W3CDTF">2022-06-02T05:50:00Z</dcterms:modified>
</cp:coreProperties>
</file>